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D" w:rsidRDefault="00ED4D5D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1" name="Рисунок 1" descr="D:\Оля\ПРОГРАМА\10-03-2016_16-06-53\Програми вступного випробування_123 Комп. ынженер│я\Програми вступного випробування_123 Комп. ынженерія\довидка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5D" w:rsidRDefault="00ED4D5D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F753C7" w:rsidRPr="006A20AA">
        <w:rPr>
          <w:rFonts w:ascii="Times New Roman" w:hAnsi="Times New Roman"/>
          <w:sz w:val="28"/>
          <w:lang w:val="uk-UA"/>
        </w:rPr>
        <w:t>Спеціалізовані комп’ютерні системи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Системне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програмне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забезпечення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Об’єктно-орієнтоване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програмування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705406" w:rsidRPr="00705406">
        <w:rPr>
          <w:kern w:val="1"/>
          <w:sz w:val="24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Архітектура</w:t>
      </w:r>
      <w:proofErr w:type="spellEnd"/>
      <w:r w:rsidR="00705406" w:rsidRPr="00705406">
        <w:rPr>
          <w:szCs w:val="28"/>
          <w:lang w:val="ru-RU"/>
        </w:rPr>
        <w:t xml:space="preserve"> </w:t>
      </w:r>
      <w:proofErr w:type="spellStart"/>
      <w:r w:rsidR="00705406" w:rsidRPr="00705406">
        <w:rPr>
          <w:szCs w:val="28"/>
          <w:lang w:val="ru-RU"/>
        </w:rPr>
        <w:t>комп’ютерів</w:t>
      </w:r>
      <w:proofErr w:type="spellEnd"/>
      <w:r w:rsidR="00705406" w:rsidRPr="00705406">
        <w:rPr>
          <w:szCs w:val="28"/>
          <w:lang w:val="ru-RU"/>
        </w:rPr>
        <w:t xml:space="preserve"> </w:t>
      </w:r>
      <w:r w:rsidRPr="00F94112">
        <w:rPr>
          <w:szCs w:val="28"/>
        </w:rPr>
        <w:t>".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A31132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C960FD" w:rsidRPr="00C960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5771AD" w:rsidRPr="005771AD" w:rsidRDefault="005771AD" w:rsidP="00831D3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конвейер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нужен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sha-bang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чего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используется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существуют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вывода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содержимого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файлов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чём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различия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GRUB?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Из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частей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он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состоит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LILO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Из каких частей он состоит?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sudo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её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составляющих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поколениям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ОС. К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какому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поколению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относятся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современные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ОС?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тип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архитектуры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у ядра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C960FD" w:rsidRPr="00C960FD" w:rsidRDefault="00C960FD" w:rsidP="00A31132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Дать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программы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dpkg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Файловые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системы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Перечислите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основные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части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первичного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функции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вторичного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UID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соответствуют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обычным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init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bash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вторичный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загрузчик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может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прочитать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файл с ядром?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Описать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несколько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способов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карта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размещения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?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Каким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образом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можно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просмотреть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состояние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их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активность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"в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реальном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режиме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времени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"?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Типы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процес сов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Какова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особенность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суперпользователя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Состояния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Приоритеты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процессов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.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значение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nice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соответствует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наивысшему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приоритету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процесса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?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дистрибутив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Что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такое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SWAP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r w:rsidRPr="00C960FD">
        <w:rPr>
          <w:rFonts w:ascii="Times New Roman" w:hAnsi="Times New Roman"/>
          <w:iCs/>
          <w:sz w:val="28"/>
          <w:szCs w:val="28"/>
          <w:lang w:val="en-US" w:eastAsia="ru-RU"/>
        </w:rPr>
        <w:t>Linux</w:t>
      </w:r>
      <w:r w:rsidRPr="00C960FD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C960FD" w:rsidRPr="00C960FD" w:rsidRDefault="00C960FD" w:rsidP="00831D36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Команды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для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работы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с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пользователями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и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группами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пользователей</w:t>
      </w:r>
      <w:proofErr w:type="spellEnd"/>
      <w:r w:rsidRPr="00C960FD">
        <w:rPr>
          <w:rFonts w:ascii="Times New Roman" w:hAnsi="Times New Roman"/>
          <w:iCs/>
          <w:sz w:val="28"/>
          <w:szCs w:val="28"/>
          <w:lang w:val="uk-UA" w:eastAsia="ru-RU"/>
        </w:rPr>
        <w:t>.</w:t>
      </w: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C960FD" w:rsidRDefault="00C960FD" w:rsidP="00C960F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Pr="00A31132" w:rsidRDefault="005771AD" w:rsidP="005771A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A31132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831D36" w:rsidRPr="00831D36" w:rsidRDefault="00831D36" w:rsidP="005771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 w:rsidR="00A311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</w:t>
      </w:r>
      <w:r w:rsidR="00A3113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С. 126.</w:t>
      </w: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работы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C960FD" w:rsidRPr="00C960FD" w:rsidRDefault="00C960FD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="00A3113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hyperlink r:id="rId7" w:history="1">
        <w:r w:rsidRPr="00C960FD">
          <w:rPr>
            <w:rStyle w:val="a8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C960FD" w:rsidRPr="00C960FD" w:rsidRDefault="00C960FD" w:rsidP="00C960F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 w:rsidRPr="00C960FD"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C960FD" w:rsidRPr="00C960FD" w:rsidRDefault="00C960FD" w:rsidP="00C960F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>Питер, 2012 г.</w:t>
      </w:r>
      <w:r w:rsidR="00A3113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 w:rsidRPr="00C960FD">
        <w:rPr>
          <w:rFonts w:ascii="Times New Roman" w:hAnsi="Times New Roman"/>
          <w:bCs/>
          <w:iCs/>
          <w:sz w:val="28"/>
          <w:szCs w:val="28"/>
          <w:lang w:eastAsia="ru-RU"/>
        </w:rPr>
        <w:t>С. 85</w:t>
      </w:r>
    </w:p>
    <w:p w:rsidR="005771AD" w:rsidRPr="005771AD" w:rsidRDefault="005771AD" w:rsidP="00C960F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C960FD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612EC0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612EC0">
        <w:rPr>
          <w:rFonts w:ascii="Times New Roman" w:hAnsi="Times New Roman"/>
          <w:sz w:val="28"/>
          <w:szCs w:val="28"/>
        </w:rPr>
        <w:t>кафедри</w:t>
      </w:r>
      <w:proofErr w:type="spellEnd"/>
      <w:r w:rsidR="00612EC0"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</w:rPr>
        <w:tab/>
      </w:r>
      <w:r w:rsidR="00612EC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Узун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Д.Д.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960FD" w:rsidRPr="00C960FD">
        <w:rPr>
          <w:rFonts w:ascii="Times New Roman" w:hAnsi="Times New Roman"/>
          <w:b/>
          <w:bCs/>
          <w:sz w:val="28"/>
          <w:szCs w:val="28"/>
          <w:lang w:val="uk-UA"/>
        </w:rPr>
        <w:t xml:space="preserve">Об’єктно-орієнтоване програмування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«исключение». Для чего используются исключения в программах на языке</w:t>
      </w:r>
      <w:proofErr w:type="gramStart"/>
      <w:r w:rsidRPr="00831D36">
        <w:rPr>
          <w:sz w:val="28"/>
          <w:szCs w:val="28"/>
        </w:rPr>
        <w:t xml:space="preserve"> С</w:t>
      </w:r>
      <w:proofErr w:type="gramEnd"/>
      <w:r w:rsidRPr="00831D36">
        <w:rPr>
          <w:sz w:val="28"/>
          <w:szCs w:val="28"/>
        </w:rPr>
        <w:t>#?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понятие «конструктор». Для чего он используется? Разновидности конструкторов.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понятия «</w:t>
      </w:r>
      <w:proofErr w:type="spellStart"/>
      <w:r w:rsidRPr="00831D36">
        <w:rPr>
          <w:sz w:val="28"/>
          <w:szCs w:val="28"/>
        </w:rPr>
        <w:t>деконструктор</w:t>
      </w:r>
      <w:proofErr w:type="spellEnd"/>
      <w:r w:rsidRPr="00831D36">
        <w:rPr>
          <w:sz w:val="28"/>
          <w:szCs w:val="28"/>
        </w:rPr>
        <w:t>». Когда и как вызывается деструктор?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Каким образом реализовано управление памятью в .</w:t>
      </w:r>
      <w:r w:rsidRPr="00831D36">
        <w:rPr>
          <w:sz w:val="28"/>
          <w:szCs w:val="28"/>
          <w:lang w:val="en-US"/>
        </w:rPr>
        <w:t>NET</w:t>
      </w:r>
      <w:r w:rsidRPr="00831D36">
        <w:rPr>
          <w:sz w:val="28"/>
          <w:szCs w:val="28"/>
        </w:rPr>
        <w:t xml:space="preserve"> </w:t>
      </w:r>
      <w:r w:rsidRPr="00831D36">
        <w:rPr>
          <w:sz w:val="28"/>
          <w:szCs w:val="28"/>
          <w:lang w:val="en-US"/>
        </w:rPr>
        <w:t>Framework</w:t>
      </w:r>
      <w:r w:rsidRPr="00831D36">
        <w:rPr>
          <w:sz w:val="28"/>
          <w:szCs w:val="28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«Наследование» в ООП. Для чего оно используется.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C960FD" w:rsidRPr="00831D36" w:rsidRDefault="00C960FD" w:rsidP="00A31132">
      <w:pPr>
        <w:pStyle w:val="10"/>
        <w:numPr>
          <w:ilvl w:val="0"/>
          <w:numId w:val="19"/>
        </w:numPr>
        <w:tabs>
          <w:tab w:val="left" w:pos="567"/>
        </w:tabs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Объясните значение и приведите пример объявления абстрактного класса.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Что такое «интерфейсы» в языке</w:t>
      </w:r>
      <w:proofErr w:type="gramStart"/>
      <w:r w:rsidRPr="00831D36">
        <w:rPr>
          <w:sz w:val="28"/>
          <w:szCs w:val="28"/>
        </w:rPr>
        <w:t xml:space="preserve"> С</w:t>
      </w:r>
      <w:proofErr w:type="gramEnd"/>
      <w:r w:rsidRPr="00831D36">
        <w:rPr>
          <w:sz w:val="28"/>
          <w:szCs w:val="28"/>
        </w:rPr>
        <w:t>#? Чем интерфейсы отличаются от классов и структур?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Сущность объектно-ориентированного программирования.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Особенности разработки программ для операционной системы </w:t>
      </w:r>
      <w:proofErr w:type="spellStart"/>
      <w:r w:rsidRPr="00831D36">
        <w:rPr>
          <w:sz w:val="28"/>
          <w:szCs w:val="28"/>
        </w:rPr>
        <w:t>Windows</w:t>
      </w:r>
      <w:proofErr w:type="spellEnd"/>
      <w:r w:rsidRPr="00831D36">
        <w:rPr>
          <w:sz w:val="28"/>
          <w:szCs w:val="28"/>
        </w:rPr>
        <w:t xml:space="preserve">. </w:t>
      </w:r>
    </w:p>
    <w:p w:rsidR="00C960FD" w:rsidRPr="00831D36" w:rsidRDefault="00C960FD" w:rsidP="00831D36">
      <w:pPr>
        <w:pStyle w:val="10"/>
        <w:spacing w:line="276" w:lineRule="auto"/>
        <w:ind w:left="0" w:right="-143"/>
        <w:jc w:val="both"/>
        <w:rPr>
          <w:sz w:val="28"/>
          <w:szCs w:val="28"/>
        </w:rPr>
      </w:pPr>
      <w:r w:rsidRPr="00831D36">
        <w:rPr>
          <w:sz w:val="28"/>
          <w:szCs w:val="28"/>
        </w:rPr>
        <w:lastRenderedPageBreak/>
        <w:t>Событийно-ориентированный подход. Визуальное проектирование программ.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Общие сведения о платформе Microsoft.NET.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Языки программирования и компиляция на платформе .NET.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Интегрированная среда разработки (IDE) </w:t>
      </w:r>
      <w:proofErr w:type="spellStart"/>
      <w:r w:rsidRPr="00831D36">
        <w:rPr>
          <w:sz w:val="28"/>
          <w:szCs w:val="28"/>
        </w:rPr>
        <w:t>Visual</w:t>
      </w:r>
      <w:proofErr w:type="spellEnd"/>
      <w:r w:rsidRPr="00831D36">
        <w:rPr>
          <w:sz w:val="28"/>
          <w:szCs w:val="28"/>
        </w:rPr>
        <w:t xml:space="preserve"> Studio.NET.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Этапы разработки и режимы работы с </w:t>
      </w:r>
      <w:proofErr w:type="spellStart"/>
      <w:r w:rsidRPr="00831D36">
        <w:rPr>
          <w:sz w:val="28"/>
          <w:szCs w:val="28"/>
        </w:rPr>
        <w:t>Windows</w:t>
      </w:r>
      <w:proofErr w:type="spellEnd"/>
      <w:r w:rsidRPr="00831D36">
        <w:rPr>
          <w:sz w:val="28"/>
          <w:szCs w:val="28"/>
        </w:rPr>
        <w:t>-приложением.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Проверка данных, вводимых пользователем.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Файлы и потоки.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Работа с файлами. Компонент </w:t>
      </w:r>
      <w:proofErr w:type="spellStart"/>
      <w:r w:rsidRPr="00831D36">
        <w:rPr>
          <w:sz w:val="28"/>
          <w:szCs w:val="28"/>
        </w:rPr>
        <w:t>OpenFileDialog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Работа с файлами. Компонент </w:t>
      </w:r>
      <w:proofErr w:type="spellStart"/>
      <w:r w:rsidRPr="00831D36">
        <w:rPr>
          <w:sz w:val="28"/>
          <w:szCs w:val="28"/>
        </w:rPr>
        <w:t>SaveFileDialog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Основные характеристики формы.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Приложение с несколькими формами.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Способы обмена данными между формами.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Работа MDI-приложения.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Модальное диалоговое окно и работа с ним.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Симметричные алгоритмы шифрования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Асимметричные алгоритмы шифрования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Проверка целостности данных при помощи хеширования.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>Цифровая подпись данных.</w:t>
      </w:r>
    </w:p>
    <w:p w:rsidR="00C960FD" w:rsidRPr="00831D36" w:rsidRDefault="00C960FD" w:rsidP="00831D36">
      <w:pPr>
        <w:pStyle w:val="10"/>
        <w:numPr>
          <w:ilvl w:val="0"/>
          <w:numId w:val="19"/>
        </w:numPr>
        <w:spacing w:line="276" w:lineRule="auto"/>
        <w:ind w:left="0" w:right="-143" w:firstLine="0"/>
        <w:jc w:val="both"/>
        <w:rPr>
          <w:sz w:val="28"/>
          <w:szCs w:val="28"/>
        </w:rPr>
      </w:pPr>
      <w:r w:rsidRPr="00831D36">
        <w:rPr>
          <w:sz w:val="28"/>
          <w:szCs w:val="28"/>
        </w:rPr>
        <w:t xml:space="preserve">Делегаты в .NET </w:t>
      </w:r>
      <w:proofErr w:type="spellStart"/>
      <w:r w:rsidRPr="00831D36">
        <w:rPr>
          <w:sz w:val="28"/>
          <w:szCs w:val="28"/>
        </w:rPr>
        <w:t>Framework</w:t>
      </w:r>
      <w:proofErr w:type="spellEnd"/>
      <w:r w:rsidRPr="00831D36">
        <w:rPr>
          <w:sz w:val="28"/>
          <w:szCs w:val="28"/>
        </w:rPr>
        <w:t>.</w:t>
      </w:r>
    </w:p>
    <w:p w:rsidR="00612EC0" w:rsidRPr="004D5FE2" w:rsidRDefault="00612EC0" w:rsidP="00612EC0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, Герберт. С# 4.0: полное руководство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Герберт 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Шилдт</w:t>
      </w:r>
      <w:proofErr w:type="spellEnd"/>
      <w:r w:rsidR="00A3113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Москва, 2011 г.</w:t>
      </w:r>
      <w:r w:rsidR="00A3113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1056.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, Эндрю. Язык программирования C# 5.0 и платформа .NET 4.5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Эндрю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Троелсен</w:t>
      </w:r>
      <w:proofErr w:type="spellEnd"/>
      <w:r w:rsidR="00A3113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Москва, 2013.</w:t>
      </w:r>
      <w:r w:rsidR="00A3113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1312.</w:t>
      </w:r>
    </w:p>
    <w:p w:rsidR="00831D36" w:rsidRPr="00831D36" w:rsidRDefault="00831D36" w:rsidP="00831D36">
      <w:pPr>
        <w:numPr>
          <w:ilvl w:val="0"/>
          <w:numId w:val="20"/>
        </w:numPr>
        <w:suppressAutoHyphens/>
        <w:spacing w:after="0" w:line="276" w:lineRule="auto"/>
        <w:ind w:left="0" w:right="-143"/>
        <w:contextualSpacing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Рихтер, Джеффри. CLR 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via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Microsoft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 .NET 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Framework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 4.5  на языке C#. </w:t>
      </w:r>
      <w:r w:rsidRPr="00831D36">
        <w:rPr>
          <w:rFonts w:ascii="Times New Roman" w:hAnsi="Times New Roman"/>
          <w:kern w:val="1"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Джеффри Рихтер</w:t>
      </w:r>
      <w:r w:rsidR="00A3113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Питер, 2013.</w:t>
      </w:r>
      <w:r w:rsidR="00A31132">
        <w:rPr>
          <w:rFonts w:ascii="Times New Roman" w:hAnsi="Times New Roman"/>
          <w:kern w:val="1"/>
          <w:sz w:val="28"/>
          <w:szCs w:val="28"/>
          <w:lang w:eastAsia="ru-RU"/>
        </w:rPr>
        <w:t xml:space="preserve"> – 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С. 896.</w:t>
      </w:r>
    </w:p>
    <w:p w:rsidR="004D5FE2" w:rsidRPr="00831D36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831D36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>
        <w:rPr>
          <w:rFonts w:ascii="Times New Roman" w:hAnsi="Times New Roman"/>
          <w:sz w:val="28"/>
          <w:szCs w:val="28"/>
        </w:rPr>
        <w:t>кафедри</w:t>
      </w:r>
      <w:proofErr w:type="spellEnd"/>
      <w:r w:rsidR="00684F19">
        <w:rPr>
          <w:rFonts w:ascii="Times New Roman" w:hAnsi="Times New Roman"/>
          <w:sz w:val="28"/>
          <w:szCs w:val="28"/>
        </w:rPr>
        <w:t xml:space="preserve"> </w:t>
      </w:r>
      <w:r w:rsidR="00684F19"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Шостак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831D36" w:rsidRPr="00831D36">
        <w:rPr>
          <w:rFonts w:ascii="Times New Roman" w:hAnsi="Times New Roman"/>
          <w:b/>
          <w:bCs/>
          <w:sz w:val="28"/>
          <w:szCs w:val="28"/>
          <w:lang w:val="uk-UA"/>
        </w:rPr>
        <w:t xml:space="preserve">Архітектура комп’ютерів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831D36" w:rsidRPr="00831D36" w:rsidRDefault="00831D36" w:rsidP="00831D36">
      <w:pPr>
        <w:suppressAutoHyphens/>
        <w:spacing w:after="0" w:line="276" w:lineRule="auto"/>
        <w:ind w:right="-143"/>
        <w:jc w:val="center"/>
        <w:rPr>
          <w:rFonts w:ascii="Times New Roman" w:hAnsi="Times New Roman"/>
          <w:kern w:val="1"/>
          <w:sz w:val="24"/>
          <w:szCs w:val="24"/>
          <w:lang w:val="uk-UA" w:eastAsia="ru-RU"/>
        </w:rPr>
      </w:pP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Архитектурные характеристики процессора </w:t>
      </w:r>
      <w:r w:rsidRPr="00831D36">
        <w:rPr>
          <w:rFonts w:ascii="Times New Roman" w:hAnsi="Times New Roman"/>
          <w:kern w:val="1"/>
          <w:sz w:val="28"/>
          <w:szCs w:val="28"/>
          <w:lang w:val="en-US" w:eastAsia="ru-RU"/>
        </w:rPr>
        <w:t>x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86.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Программная модель МП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Intel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Регистр флагов. Назначение флагов. Признаки результата. Флаги управления. Команды для работы с флагами.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Команды условного перехода по значению одного из признаков результата. Определение правильности результата.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 w:rsidRPr="00831D36">
        <w:rPr>
          <w:rFonts w:ascii="Times New Roman" w:hAnsi="Times New Roman"/>
          <w:kern w:val="1"/>
          <w:sz w:val="28"/>
          <w:szCs w:val="28"/>
          <w:lang w:val="en-US" w:eastAsia="ru-RU"/>
        </w:rPr>
        <w:t>Intel</w:t>
      </w: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. 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Команды передачи данных.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Система команд. Простые арифметические команды.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умножения. Умножение чисел.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Команды расширенного деления чисел. Переполнение.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беззнакового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условного перехода.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Исключающее</w:t>
      </w:r>
      <w:proofErr w:type="gram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ИЛИ. 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Установка битов. Сброс битов.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Умножение </w:t>
      </w:r>
      <w:proofErr w:type="spellStart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беззнаковых</w:t>
      </w:r>
      <w:proofErr w:type="spellEnd"/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 xml:space="preserve"> чисел на константу. Методика. Пример.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831D36" w:rsidRPr="00831D36" w:rsidRDefault="00831D36" w:rsidP="00A31132">
      <w:pPr>
        <w:numPr>
          <w:ilvl w:val="0"/>
          <w:numId w:val="21"/>
        </w:numPr>
        <w:tabs>
          <w:tab w:val="clear" w:pos="927"/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1"/>
          <w:sz w:val="28"/>
          <w:szCs w:val="28"/>
          <w:lang w:val="uk-UA" w:eastAsia="ru-RU"/>
        </w:rPr>
      </w:pPr>
      <w:r w:rsidRPr="00831D36">
        <w:rPr>
          <w:rFonts w:ascii="Times New Roman" w:hAnsi="Times New Roman"/>
          <w:kern w:val="1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75646C">
      <w:pPr>
        <w:spacing w:before="120" w:line="360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. Учебный курс [Текст] / В.Ю. Пирогов 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Москва, 2001г. 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С. 848.</w:t>
      </w:r>
    </w:p>
    <w:p w:rsidR="00831D36" w:rsidRPr="00831D36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 w:rsidRPr="00831D36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Москва, 2001.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С. 213.</w:t>
      </w:r>
    </w:p>
    <w:p w:rsidR="00831D36" w:rsidRPr="00A31132" w:rsidRDefault="00831D36" w:rsidP="00831D36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 w:rsidRPr="00831D36"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Питер, 2013.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– 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256</w:t>
      </w:r>
      <w:r w:rsidR="00A31132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</w:t>
      </w:r>
      <w:r w:rsidRPr="00831D36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</w:p>
    <w:p w:rsidR="00A31132" w:rsidRPr="00831D36" w:rsidRDefault="00A31132" w:rsidP="00A31132">
      <w:pPr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31D36">
        <w:rPr>
          <w:rFonts w:ascii="Times New Roman" w:hAnsi="Times New Roman"/>
          <w:sz w:val="28"/>
          <w:szCs w:val="28"/>
          <w:lang w:val="uk-UA"/>
        </w:rPr>
        <w:t>Дужий В.И.</w:t>
      </w:r>
    </w:p>
    <w:p w:rsidR="00A31132" w:rsidRDefault="00A31132" w:rsidP="00A31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32" w:rsidRDefault="00A31132" w:rsidP="00A311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132" w:rsidRDefault="00A31132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946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 w:rsidR="00831D36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F753C7" w:rsidRPr="006A20AA">
        <w:rPr>
          <w:rFonts w:ascii="Times New Roman" w:hAnsi="Times New Roman"/>
          <w:sz w:val="28"/>
          <w:lang w:val="uk-UA"/>
        </w:rPr>
        <w:t>Спеціалізовані комп’ютерні системи</w:t>
      </w:r>
      <w:r w:rsidR="006832EC">
        <w:rPr>
          <w:rFonts w:ascii="Times New Roman" w:hAnsi="Times New Roman"/>
          <w:sz w:val="28"/>
          <w:lang w:val="uk-UA"/>
        </w:rPr>
        <w:t> 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804ACA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C7A45136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85347BD4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04FE9"/>
    <w:multiLevelType w:val="singleLevel"/>
    <w:tmpl w:val="AAA652AC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0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11"/>
  </w:num>
  <w:num w:numId="7">
    <w:abstractNumId w:val="21"/>
  </w:num>
  <w:num w:numId="8">
    <w:abstractNumId w:val="18"/>
  </w:num>
  <w:num w:numId="9">
    <w:abstractNumId w:val="14"/>
  </w:num>
  <w:num w:numId="10">
    <w:abstractNumId w:val="13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20"/>
  </w:num>
  <w:num w:numId="16">
    <w:abstractNumId w:val="1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36C3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326D13"/>
    <w:rsid w:val="00340F90"/>
    <w:rsid w:val="003A06F0"/>
    <w:rsid w:val="003B76DE"/>
    <w:rsid w:val="003C1AC6"/>
    <w:rsid w:val="003C21C5"/>
    <w:rsid w:val="003E5886"/>
    <w:rsid w:val="003E68E9"/>
    <w:rsid w:val="00430854"/>
    <w:rsid w:val="00431302"/>
    <w:rsid w:val="004C54B2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55E0"/>
    <w:rsid w:val="005F7F18"/>
    <w:rsid w:val="00612EC0"/>
    <w:rsid w:val="006520C3"/>
    <w:rsid w:val="006832EC"/>
    <w:rsid w:val="00684F19"/>
    <w:rsid w:val="00686D61"/>
    <w:rsid w:val="00690E89"/>
    <w:rsid w:val="00697381"/>
    <w:rsid w:val="006A4649"/>
    <w:rsid w:val="006D68B9"/>
    <w:rsid w:val="006E6904"/>
    <w:rsid w:val="00705406"/>
    <w:rsid w:val="00720262"/>
    <w:rsid w:val="00721281"/>
    <w:rsid w:val="007221EE"/>
    <w:rsid w:val="0075277A"/>
    <w:rsid w:val="0075646C"/>
    <w:rsid w:val="00774779"/>
    <w:rsid w:val="00792304"/>
    <w:rsid w:val="007B2946"/>
    <w:rsid w:val="007B4538"/>
    <w:rsid w:val="007B4F17"/>
    <w:rsid w:val="007D16B9"/>
    <w:rsid w:val="007F0AB2"/>
    <w:rsid w:val="00831D36"/>
    <w:rsid w:val="00862C36"/>
    <w:rsid w:val="0087078F"/>
    <w:rsid w:val="00885597"/>
    <w:rsid w:val="008946D8"/>
    <w:rsid w:val="00894798"/>
    <w:rsid w:val="008B0E34"/>
    <w:rsid w:val="009160ED"/>
    <w:rsid w:val="0098263A"/>
    <w:rsid w:val="009F501D"/>
    <w:rsid w:val="00A31132"/>
    <w:rsid w:val="00A47E1B"/>
    <w:rsid w:val="00A571F6"/>
    <w:rsid w:val="00A57338"/>
    <w:rsid w:val="00AE5AE1"/>
    <w:rsid w:val="00B252AF"/>
    <w:rsid w:val="00B639DF"/>
    <w:rsid w:val="00B8504E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960FD"/>
    <w:rsid w:val="00CC1B39"/>
    <w:rsid w:val="00CE45C2"/>
    <w:rsid w:val="00D025AA"/>
    <w:rsid w:val="00D0698E"/>
    <w:rsid w:val="00D246B8"/>
    <w:rsid w:val="00D97B56"/>
    <w:rsid w:val="00DA310B"/>
    <w:rsid w:val="00E542E5"/>
    <w:rsid w:val="00E562CE"/>
    <w:rsid w:val="00EA7C21"/>
    <w:rsid w:val="00ED4D5D"/>
    <w:rsid w:val="00F20A43"/>
    <w:rsid w:val="00F317D0"/>
    <w:rsid w:val="00F753C7"/>
    <w:rsid w:val="00F92FD3"/>
    <w:rsid w:val="00F94112"/>
    <w:rsid w:val="00FB0F68"/>
    <w:rsid w:val="00FE1D9D"/>
    <w:rsid w:val="00FF1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C960FD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960F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D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C960FD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960FD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D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uit.ru/department/os/baseLinux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2</cp:revision>
  <dcterms:created xsi:type="dcterms:W3CDTF">2016-03-16T06:12:00Z</dcterms:created>
  <dcterms:modified xsi:type="dcterms:W3CDTF">2016-03-16T06:12:00Z</dcterms:modified>
</cp:coreProperties>
</file>